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45" w:rsidRPr="00F37E85" w:rsidRDefault="00455D65">
      <w:pPr>
        <w:rPr>
          <w:noProof/>
          <w:lang w:eastAsia="ru-RU"/>
        </w:rPr>
      </w:pPr>
      <w:r w:rsidRPr="005B6545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9270577" wp14:editId="49099DBE">
            <wp:simplePos x="0" y="0"/>
            <wp:positionH relativeFrom="page">
              <wp:posOffset>16510</wp:posOffset>
            </wp:positionH>
            <wp:positionV relativeFrom="page">
              <wp:posOffset>-333375</wp:posOffset>
            </wp:positionV>
            <wp:extent cx="7523480" cy="10693400"/>
            <wp:effectExtent l="0" t="0" r="1270" b="0"/>
            <wp:wrapNone/>
            <wp:docPr id="1" name="Рисунок 1" descr="C:\Users\Пользователь\Desktop\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ла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48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FA7">
        <w:rPr>
          <w:b/>
          <w:noProof/>
          <w:lang w:eastAsia="ru-RU"/>
        </w:rPr>
        <w:t xml:space="preserve"> </w:t>
      </w:r>
      <w:r w:rsidR="00725BD7" w:rsidRPr="00725BD7">
        <w:rPr>
          <w:b/>
          <w:noProof/>
          <w:lang w:eastAsia="ru-RU"/>
        </w:rPr>
        <w:t xml:space="preserve"> </w:t>
      </w:r>
    </w:p>
    <w:p w:rsidR="005B6545" w:rsidRDefault="005B6545">
      <w:pPr>
        <w:rPr>
          <w:noProof/>
          <w:lang w:eastAsia="ru-RU"/>
        </w:rPr>
      </w:pPr>
    </w:p>
    <w:p w:rsidR="00720DD7" w:rsidRDefault="00720DD7" w:rsidP="00F37FA6">
      <w:pPr>
        <w:rPr>
          <w:noProof/>
          <w:lang w:eastAsia="ru-RU"/>
        </w:rPr>
      </w:pPr>
    </w:p>
    <w:p w:rsidR="00F37FA6" w:rsidRDefault="00F37FA6" w:rsidP="00F37FA6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</w:t>
      </w:r>
    </w:p>
    <w:p w:rsidR="00E31610" w:rsidRDefault="00E31610" w:rsidP="00E31610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E31610" w:rsidRPr="00CF68DA" w:rsidRDefault="00E31610" w:rsidP="00E31610">
      <w:pPr>
        <w:spacing w:after="0" w:line="240" w:lineRule="auto"/>
        <w:jc w:val="center"/>
        <w:rPr>
          <w:b/>
          <w:sz w:val="24"/>
          <w:szCs w:val="24"/>
        </w:rPr>
      </w:pPr>
      <w:r w:rsidRPr="001B05FF">
        <w:rPr>
          <w:b/>
          <w:sz w:val="24"/>
          <w:szCs w:val="24"/>
        </w:rPr>
        <w:t xml:space="preserve">Заявка на конкурс </w:t>
      </w:r>
    </w:p>
    <w:p w:rsidR="00E31610" w:rsidRPr="001B05FF" w:rsidRDefault="00E31610" w:rsidP="00E31610">
      <w:pPr>
        <w:spacing w:after="0" w:line="240" w:lineRule="auto"/>
        <w:jc w:val="center"/>
        <w:rPr>
          <w:b/>
          <w:sz w:val="24"/>
          <w:szCs w:val="24"/>
        </w:rPr>
      </w:pPr>
      <w:r w:rsidRPr="001B05F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Лучший проект года - 2021</w:t>
      </w:r>
      <w:r w:rsidRPr="001B05FF">
        <w:rPr>
          <w:b/>
          <w:sz w:val="24"/>
          <w:szCs w:val="24"/>
        </w:rPr>
        <w:t>»</w:t>
      </w:r>
    </w:p>
    <w:p w:rsidR="00E31610" w:rsidRPr="00902034" w:rsidRDefault="00E31610" w:rsidP="00E31610">
      <w:pPr>
        <w:spacing w:after="0" w:line="240" w:lineRule="auto"/>
        <w:jc w:val="center"/>
        <w:rPr>
          <w:b/>
          <w:sz w:val="24"/>
          <w:szCs w:val="24"/>
        </w:rPr>
      </w:pPr>
    </w:p>
    <w:p w:rsidR="00E31610" w:rsidRPr="001B05FF" w:rsidRDefault="00E31610" w:rsidP="00E31610">
      <w:pPr>
        <w:rPr>
          <w:b/>
          <w:color w:val="800000"/>
          <w:sz w:val="24"/>
          <w:szCs w:val="24"/>
        </w:rPr>
      </w:pPr>
      <w:r w:rsidRPr="001B05FF">
        <w:rPr>
          <w:b/>
          <w:color w:val="800000"/>
          <w:sz w:val="24"/>
          <w:szCs w:val="24"/>
        </w:rPr>
        <w:t>Заявитель:</w:t>
      </w:r>
      <w:r w:rsidRPr="001B05FF">
        <w:rPr>
          <w:b/>
          <w:color w:val="800000"/>
          <w:sz w:val="24"/>
          <w:szCs w:val="24"/>
        </w:rPr>
        <w:tab/>
      </w:r>
      <w:r w:rsidRPr="001B05FF">
        <w:rPr>
          <w:b/>
          <w:color w:val="800000"/>
          <w:sz w:val="24"/>
          <w:szCs w:val="24"/>
        </w:rPr>
        <w:tab/>
      </w:r>
    </w:p>
    <w:p w:rsidR="00E31610" w:rsidRPr="001B05FF" w:rsidRDefault="00E31610" w:rsidP="00E31610">
      <w:pPr>
        <w:rPr>
          <w:sz w:val="24"/>
          <w:szCs w:val="24"/>
        </w:rPr>
      </w:pPr>
      <w:r w:rsidRPr="001B05FF">
        <w:rPr>
          <w:sz w:val="24"/>
          <w:szCs w:val="24"/>
        </w:rPr>
        <w:t>ФИО (или полное название организации): __________________________________________</w:t>
      </w:r>
    </w:p>
    <w:p w:rsidR="00E31610" w:rsidRPr="001B05FF" w:rsidRDefault="00E31610" w:rsidP="00E31610">
      <w:pPr>
        <w:rPr>
          <w:sz w:val="24"/>
          <w:szCs w:val="24"/>
        </w:rPr>
      </w:pPr>
    </w:p>
    <w:p w:rsidR="00E31610" w:rsidRPr="001B05FF" w:rsidRDefault="00E31610" w:rsidP="00E31610">
      <w:pPr>
        <w:rPr>
          <w:sz w:val="24"/>
          <w:szCs w:val="24"/>
        </w:rPr>
      </w:pPr>
      <w:r w:rsidRPr="001B05FF">
        <w:rPr>
          <w:sz w:val="24"/>
          <w:szCs w:val="24"/>
        </w:rPr>
        <w:t>Контактный телефон: ____________________________________________________________</w:t>
      </w:r>
    </w:p>
    <w:p w:rsidR="00E31610" w:rsidRPr="001B05FF" w:rsidRDefault="00E31610" w:rsidP="00E31610">
      <w:pPr>
        <w:rPr>
          <w:sz w:val="24"/>
          <w:szCs w:val="24"/>
        </w:rPr>
      </w:pPr>
    </w:p>
    <w:p w:rsidR="00E31610" w:rsidRPr="001B05FF" w:rsidRDefault="00E31610" w:rsidP="00E31610">
      <w:pPr>
        <w:rPr>
          <w:sz w:val="24"/>
          <w:szCs w:val="24"/>
        </w:rPr>
      </w:pPr>
      <w:r w:rsidRPr="001B05FF">
        <w:rPr>
          <w:sz w:val="24"/>
          <w:szCs w:val="24"/>
        </w:rPr>
        <w:t xml:space="preserve">Электронная </w:t>
      </w:r>
      <w:proofErr w:type="gramStart"/>
      <w:r w:rsidRPr="001B05FF">
        <w:rPr>
          <w:sz w:val="24"/>
          <w:szCs w:val="24"/>
        </w:rPr>
        <w:t>почта:</w:t>
      </w:r>
      <w:r w:rsidRPr="001B05FF">
        <w:rPr>
          <w:sz w:val="24"/>
          <w:szCs w:val="24"/>
        </w:rPr>
        <w:tab/>
      </w:r>
      <w:proofErr w:type="gramEnd"/>
      <w:r w:rsidRPr="001B05FF">
        <w:rPr>
          <w:sz w:val="24"/>
          <w:szCs w:val="24"/>
        </w:rPr>
        <w:t>___________________________________________________________</w:t>
      </w:r>
    </w:p>
    <w:p w:rsidR="00E31610" w:rsidRPr="001B05FF" w:rsidRDefault="00E31610" w:rsidP="00E31610">
      <w:pPr>
        <w:spacing w:after="0" w:line="240" w:lineRule="auto"/>
        <w:rPr>
          <w:sz w:val="24"/>
          <w:szCs w:val="24"/>
        </w:rPr>
      </w:pPr>
    </w:p>
    <w:p w:rsidR="00E31610" w:rsidRDefault="00E31610" w:rsidP="00E31610">
      <w:pPr>
        <w:spacing w:after="0" w:line="240" w:lineRule="auto"/>
        <w:rPr>
          <w:sz w:val="24"/>
          <w:szCs w:val="24"/>
        </w:rPr>
      </w:pPr>
    </w:p>
    <w:p w:rsidR="00E31610" w:rsidRPr="001B05FF" w:rsidRDefault="00E31610" w:rsidP="00E31610">
      <w:pPr>
        <w:spacing w:after="0" w:line="240" w:lineRule="auto"/>
        <w:rPr>
          <w:sz w:val="24"/>
          <w:szCs w:val="24"/>
        </w:rPr>
      </w:pPr>
    </w:p>
    <w:p w:rsidR="00E31610" w:rsidRPr="001B05FF" w:rsidRDefault="00E31610" w:rsidP="00E31610">
      <w:pPr>
        <w:spacing w:after="0" w:line="240" w:lineRule="auto"/>
        <w:rPr>
          <w:sz w:val="24"/>
          <w:szCs w:val="24"/>
        </w:rPr>
      </w:pPr>
    </w:p>
    <w:p w:rsidR="00E31610" w:rsidRPr="001B05FF" w:rsidRDefault="00E31610" w:rsidP="00E31610">
      <w:pPr>
        <w:spacing w:after="100" w:afterAutospacing="1" w:line="240" w:lineRule="auto"/>
        <w:rPr>
          <w:sz w:val="24"/>
          <w:szCs w:val="24"/>
        </w:rPr>
      </w:pPr>
      <w:r w:rsidRPr="001B05FF">
        <w:rPr>
          <w:b/>
          <w:color w:val="800000"/>
          <w:sz w:val="24"/>
          <w:szCs w:val="24"/>
        </w:rPr>
        <w:t>Данные об объекте</w:t>
      </w:r>
    </w:p>
    <w:p w:rsidR="00E31610" w:rsidRPr="001B05FF" w:rsidRDefault="00E31610" w:rsidP="00E31610">
      <w:pPr>
        <w:rPr>
          <w:b/>
          <w:color w:val="993300"/>
          <w:sz w:val="24"/>
          <w:szCs w:val="24"/>
        </w:rPr>
      </w:pPr>
    </w:p>
    <w:p w:rsidR="00E31610" w:rsidRPr="001B05FF" w:rsidRDefault="00E31610" w:rsidP="00E31610">
      <w:pPr>
        <w:rPr>
          <w:sz w:val="24"/>
          <w:szCs w:val="24"/>
        </w:rPr>
      </w:pPr>
      <w:r w:rsidRPr="001B05FF">
        <w:rPr>
          <w:sz w:val="24"/>
          <w:szCs w:val="24"/>
        </w:rPr>
        <w:t xml:space="preserve">Название </w:t>
      </w:r>
      <w:proofErr w:type="gramStart"/>
      <w:r w:rsidRPr="001B05FF">
        <w:rPr>
          <w:sz w:val="24"/>
          <w:szCs w:val="24"/>
        </w:rPr>
        <w:t>объекта:</w:t>
      </w:r>
      <w:r w:rsidRPr="001B05FF">
        <w:rPr>
          <w:sz w:val="24"/>
          <w:szCs w:val="24"/>
        </w:rPr>
        <w:tab/>
      </w:r>
      <w:proofErr w:type="gramEnd"/>
      <w:r w:rsidRPr="001B05FF">
        <w:rPr>
          <w:sz w:val="24"/>
          <w:szCs w:val="24"/>
        </w:rPr>
        <w:t>__________________________________________</w:t>
      </w:r>
    </w:p>
    <w:p w:rsidR="00E31610" w:rsidRPr="001B05FF" w:rsidRDefault="00E31610" w:rsidP="00E31610">
      <w:pPr>
        <w:rPr>
          <w:sz w:val="24"/>
          <w:szCs w:val="24"/>
        </w:rPr>
      </w:pPr>
      <w:r w:rsidRPr="001B05FF">
        <w:rPr>
          <w:sz w:val="24"/>
          <w:szCs w:val="24"/>
        </w:rPr>
        <w:tab/>
      </w:r>
      <w:r w:rsidRPr="001B05FF">
        <w:rPr>
          <w:sz w:val="24"/>
          <w:szCs w:val="24"/>
        </w:rPr>
        <w:tab/>
      </w:r>
      <w:r w:rsidRPr="001B05FF">
        <w:rPr>
          <w:sz w:val="24"/>
          <w:szCs w:val="24"/>
        </w:rPr>
        <w:tab/>
        <w:t>__________________________________________</w:t>
      </w:r>
    </w:p>
    <w:p w:rsidR="00E31610" w:rsidRPr="001B05FF" w:rsidRDefault="00E31610" w:rsidP="00E31610">
      <w:pPr>
        <w:rPr>
          <w:sz w:val="24"/>
          <w:szCs w:val="24"/>
        </w:rPr>
      </w:pPr>
      <w:r w:rsidRPr="001B05FF">
        <w:rPr>
          <w:sz w:val="24"/>
          <w:szCs w:val="24"/>
        </w:rPr>
        <w:tab/>
      </w:r>
      <w:r w:rsidRPr="001B05FF">
        <w:rPr>
          <w:sz w:val="24"/>
          <w:szCs w:val="24"/>
        </w:rPr>
        <w:tab/>
      </w:r>
      <w:r w:rsidRPr="001B05FF">
        <w:rPr>
          <w:sz w:val="24"/>
          <w:szCs w:val="24"/>
        </w:rPr>
        <w:tab/>
        <w:t>__________________________________________</w:t>
      </w:r>
    </w:p>
    <w:p w:rsidR="00E31610" w:rsidRPr="001B05FF" w:rsidRDefault="00E31610" w:rsidP="00E31610">
      <w:pPr>
        <w:rPr>
          <w:sz w:val="24"/>
          <w:szCs w:val="24"/>
        </w:rPr>
      </w:pPr>
      <w:r w:rsidRPr="001B05FF">
        <w:rPr>
          <w:sz w:val="24"/>
          <w:szCs w:val="24"/>
        </w:rPr>
        <w:tab/>
      </w:r>
      <w:r w:rsidRPr="001B05FF">
        <w:rPr>
          <w:sz w:val="24"/>
          <w:szCs w:val="24"/>
        </w:rPr>
        <w:tab/>
      </w:r>
    </w:p>
    <w:p w:rsidR="00E31610" w:rsidRPr="001B05FF" w:rsidRDefault="00E31610" w:rsidP="00E31610">
      <w:pPr>
        <w:rPr>
          <w:sz w:val="24"/>
          <w:szCs w:val="24"/>
        </w:rPr>
      </w:pPr>
      <w:proofErr w:type="gramStart"/>
      <w:r w:rsidRPr="001B05FF">
        <w:rPr>
          <w:sz w:val="24"/>
          <w:szCs w:val="24"/>
        </w:rPr>
        <w:t>Местоположение:</w:t>
      </w:r>
      <w:r w:rsidRPr="001B05FF">
        <w:rPr>
          <w:sz w:val="24"/>
          <w:szCs w:val="24"/>
        </w:rPr>
        <w:tab/>
      </w:r>
      <w:proofErr w:type="gramEnd"/>
      <w:r w:rsidRPr="001B05FF">
        <w:rPr>
          <w:sz w:val="24"/>
          <w:szCs w:val="24"/>
        </w:rPr>
        <w:t>__________________________________________</w:t>
      </w:r>
    </w:p>
    <w:p w:rsidR="00E31610" w:rsidRPr="001B05FF" w:rsidRDefault="00E31610" w:rsidP="00E31610">
      <w:pPr>
        <w:rPr>
          <w:sz w:val="24"/>
          <w:szCs w:val="24"/>
        </w:rPr>
      </w:pPr>
      <w:r w:rsidRPr="001B05FF">
        <w:rPr>
          <w:sz w:val="24"/>
          <w:szCs w:val="24"/>
        </w:rPr>
        <w:tab/>
      </w:r>
      <w:r w:rsidRPr="001B05FF">
        <w:rPr>
          <w:sz w:val="24"/>
          <w:szCs w:val="24"/>
        </w:rPr>
        <w:tab/>
      </w:r>
      <w:r w:rsidRPr="001B05FF">
        <w:rPr>
          <w:sz w:val="24"/>
          <w:szCs w:val="24"/>
        </w:rPr>
        <w:tab/>
        <w:t>__________________________________________</w:t>
      </w:r>
    </w:p>
    <w:p w:rsidR="00E31610" w:rsidRPr="001B05FF" w:rsidRDefault="00E31610" w:rsidP="00E31610">
      <w:pPr>
        <w:rPr>
          <w:sz w:val="24"/>
          <w:szCs w:val="24"/>
        </w:rPr>
      </w:pPr>
      <w:r w:rsidRPr="001B05FF">
        <w:rPr>
          <w:sz w:val="24"/>
          <w:szCs w:val="24"/>
        </w:rPr>
        <w:tab/>
      </w:r>
      <w:r w:rsidRPr="001B05FF">
        <w:rPr>
          <w:sz w:val="24"/>
          <w:szCs w:val="24"/>
        </w:rPr>
        <w:tab/>
      </w:r>
      <w:r w:rsidRPr="001B05FF">
        <w:rPr>
          <w:sz w:val="24"/>
          <w:szCs w:val="24"/>
        </w:rPr>
        <w:tab/>
        <w:t>__________________________________________</w:t>
      </w:r>
    </w:p>
    <w:p w:rsidR="00E31610" w:rsidRPr="001B05FF" w:rsidRDefault="00E31610" w:rsidP="00E31610">
      <w:pPr>
        <w:rPr>
          <w:sz w:val="24"/>
          <w:szCs w:val="24"/>
        </w:rPr>
      </w:pPr>
    </w:p>
    <w:p w:rsidR="00E31610" w:rsidRDefault="00E31610" w:rsidP="00E31610">
      <w:pPr>
        <w:rPr>
          <w:sz w:val="24"/>
          <w:szCs w:val="24"/>
        </w:rPr>
      </w:pPr>
    </w:p>
    <w:p w:rsidR="00E31610" w:rsidRPr="001B05FF" w:rsidRDefault="00E31610" w:rsidP="00E31610">
      <w:pPr>
        <w:rPr>
          <w:sz w:val="24"/>
          <w:szCs w:val="24"/>
        </w:rPr>
      </w:pPr>
    </w:p>
    <w:p w:rsidR="00E31610" w:rsidRPr="001B05FF" w:rsidRDefault="00E31610" w:rsidP="00E31610">
      <w:pPr>
        <w:spacing w:after="0" w:line="240" w:lineRule="auto"/>
        <w:rPr>
          <w:sz w:val="24"/>
          <w:szCs w:val="24"/>
        </w:rPr>
      </w:pPr>
      <w:r w:rsidRPr="001B05FF">
        <w:rPr>
          <w:sz w:val="24"/>
          <w:szCs w:val="24"/>
        </w:rPr>
        <w:t>Также укажите здесь любую имеющуюся у вас информацию об объекте (статью в печатном или электронном СМИ, описание объекта).</w:t>
      </w:r>
    </w:p>
    <w:p w:rsidR="000E4997" w:rsidRPr="001109FC" w:rsidRDefault="000E4997" w:rsidP="00E31610">
      <w:pPr>
        <w:rPr>
          <w:rFonts w:eastAsia="SimSun"/>
          <w:lang w:eastAsia="zh-CN" w:bidi="hi-IN"/>
        </w:rPr>
      </w:pPr>
    </w:p>
    <w:sectPr w:rsidR="000E4997" w:rsidRPr="001109FC" w:rsidSect="00B62D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45B" w:rsidRDefault="0090045B" w:rsidP="0028418B">
      <w:pPr>
        <w:spacing w:after="0" w:line="240" w:lineRule="auto"/>
      </w:pPr>
      <w:r>
        <w:separator/>
      </w:r>
    </w:p>
  </w:endnote>
  <w:endnote w:type="continuationSeparator" w:id="0">
    <w:p w:rsidR="0090045B" w:rsidRDefault="0090045B" w:rsidP="002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45B" w:rsidRDefault="0090045B" w:rsidP="0028418B">
      <w:pPr>
        <w:spacing w:after="0" w:line="240" w:lineRule="auto"/>
      </w:pPr>
      <w:r>
        <w:separator/>
      </w:r>
    </w:p>
  </w:footnote>
  <w:footnote w:type="continuationSeparator" w:id="0">
    <w:p w:rsidR="0090045B" w:rsidRDefault="0090045B" w:rsidP="00284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7822AC7"/>
    <w:multiLevelType w:val="hybridMultilevel"/>
    <w:tmpl w:val="A7D63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437C0"/>
    <w:multiLevelType w:val="hybridMultilevel"/>
    <w:tmpl w:val="1122A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A3A9A"/>
    <w:multiLevelType w:val="hybridMultilevel"/>
    <w:tmpl w:val="8C0C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D6A82"/>
    <w:multiLevelType w:val="hybridMultilevel"/>
    <w:tmpl w:val="A712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2C"/>
    <w:rsid w:val="0000194D"/>
    <w:rsid w:val="0000789D"/>
    <w:rsid w:val="000109EE"/>
    <w:rsid w:val="00026BE2"/>
    <w:rsid w:val="0003146D"/>
    <w:rsid w:val="00032A84"/>
    <w:rsid w:val="00033D2E"/>
    <w:rsid w:val="00054D32"/>
    <w:rsid w:val="00062DA8"/>
    <w:rsid w:val="00066F2B"/>
    <w:rsid w:val="00075DB2"/>
    <w:rsid w:val="00093F03"/>
    <w:rsid w:val="000A390F"/>
    <w:rsid w:val="000C460F"/>
    <w:rsid w:val="000D1DDB"/>
    <w:rsid w:val="000D3E95"/>
    <w:rsid w:val="000E4997"/>
    <w:rsid w:val="000F3BD3"/>
    <w:rsid w:val="00106F65"/>
    <w:rsid w:val="00107774"/>
    <w:rsid w:val="001109FC"/>
    <w:rsid w:val="00171827"/>
    <w:rsid w:val="0017387E"/>
    <w:rsid w:val="001738D9"/>
    <w:rsid w:val="00186BC0"/>
    <w:rsid w:val="001A21B0"/>
    <w:rsid w:val="001A39B9"/>
    <w:rsid w:val="001B4FD9"/>
    <w:rsid w:val="001D3CAE"/>
    <w:rsid w:val="001E1ACF"/>
    <w:rsid w:val="001E26B0"/>
    <w:rsid w:val="001F01D8"/>
    <w:rsid w:val="00220F2D"/>
    <w:rsid w:val="00223928"/>
    <w:rsid w:val="00233ADA"/>
    <w:rsid w:val="0023712E"/>
    <w:rsid w:val="00257604"/>
    <w:rsid w:val="00261D46"/>
    <w:rsid w:val="00264A6B"/>
    <w:rsid w:val="0028418B"/>
    <w:rsid w:val="00297DAF"/>
    <w:rsid w:val="002C23EF"/>
    <w:rsid w:val="002C739A"/>
    <w:rsid w:val="002D63A6"/>
    <w:rsid w:val="002D7CEB"/>
    <w:rsid w:val="002E066E"/>
    <w:rsid w:val="002E52AF"/>
    <w:rsid w:val="002E5CD4"/>
    <w:rsid w:val="002F3ACF"/>
    <w:rsid w:val="00301E60"/>
    <w:rsid w:val="00304651"/>
    <w:rsid w:val="00307EE6"/>
    <w:rsid w:val="00317218"/>
    <w:rsid w:val="003320C4"/>
    <w:rsid w:val="003345D7"/>
    <w:rsid w:val="00341287"/>
    <w:rsid w:val="003474F2"/>
    <w:rsid w:val="00353F68"/>
    <w:rsid w:val="00355FA7"/>
    <w:rsid w:val="00360CFF"/>
    <w:rsid w:val="00374FA7"/>
    <w:rsid w:val="003A37AA"/>
    <w:rsid w:val="003A3B23"/>
    <w:rsid w:val="003B4447"/>
    <w:rsid w:val="003B72E7"/>
    <w:rsid w:val="003C34D4"/>
    <w:rsid w:val="003D1A4C"/>
    <w:rsid w:val="003D6DA3"/>
    <w:rsid w:val="003E6DBC"/>
    <w:rsid w:val="003F743C"/>
    <w:rsid w:val="00412ABB"/>
    <w:rsid w:val="00455438"/>
    <w:rsid w:val="00455D65"/>
    <w:rsid w:val="00462DD4"/>
    <w:rsid w:val="004B7EC4"/>
    <w:rsid w:val="004C269B"/>
    <w:rsid w:val="004D62A1"/>
    <w:rsid w:val="004E119A"/>
    <w:rsid w:val="004E2B87"/>
    <w:rsid w:val="004E462F"/>
    <w:rsid w:val="004E594C"/>
    <w:rsid w:val="0051346C"/>
    <w:rsid w:val="00517D8E"/>
    <w:rsid w:val="00534EA2"/>
    <w:rsid w:val="00545AFF"/>
    <w:rsid w:val="005500ED"/>
    <w:rsid w:val="00594D96"/>
    <w:rsid w:val="0059739E"/>
    <w:rsid w:val="005B6545"/>
    <w:rsid w:val="005C739E"/>
    <w:rsid w:val="005D4B8D"/>
    <w:rsid w:val="00605DC5"/>
    <w:rsid w:val="006131F6"/>
    <w:rsid w:val="006156AD"/>
    <w:rsid w:val="0062002A"/>
    <w:rsid w:val="00620079"/>
    <w:rsid w:val="0065485F"/>
    <w:rsid w:val="00674883"/>
    <w:rsid w:val="00674C3C"/>
    <w:rsid w:val="006862B6"/>
    <w:rsid w:val="006870B2"/>
    <w:rsid w:val="0068787F"/>
    <w:rsid w:val="006A161C"/>
    <w:rsid w:val="006D6706"/>
    <w:rsid w:val="006E4551"/>
    <w:rsid w:val="00720DD7"/>
    <w:rsid w:val="00723E03"/>
    <w:rsid w:val="00725566"/>
    <w:rsid w:val="00725BD7"/>
    <w:rsid w:val="00727E13"/>
    <w:rsid w:val="00730B67"/>
    <w:rsid w:val="00731229"/>
    <w:rsid w:val="007479A1"/>
    <w:rsid w:val="0075187A"/>
    <w:rsid w:val="007665D9"/>
    <w:rsid w:val="00796B49"/>
    <w:rsid w:val="007B7084"/>
    <w:rsid w:val="007D1A8E"/>
    <w:rsid w:val="007D2F55"/>
    <w:rsid w:val="007D4C28"/>
    <w:rsid w:val="007F2940"/>
    <w:rsid w:val="008050E1"/>
    <w:rsid w:val="008053A4"/>
    <w:rsid w:val="0082114B"/>
    <w:rsid w:val="00831C2B"/>
    <w:rsid w:val="00855662"/>
    <w:rsid w:val="00860296"/>
    <w:rsid w:val="00864F97"/>
    <w:rsid w:val="008C4488"/>
    <w:rsid w:val="008C4E7F"/>
    <w:rsid w:val="008D4062"/>
    <w:rsid w:val="008E7336"/>
    <w:rsid w:val="008F2A9C"/>
    <w:rsid w:val="0090045B"/>
    <w:rsid w:val="009147E4"/>
    <w:rsid w:val="0092550C"/>
    <w:rsid w:val="00927982"/>
    <w:rsid w:val="00981A49"/>
    <w:rsid w:val="009A4274"/>
    <w:rsid w:val="009B299A"/>
    <w:rsid w:val="009B5D59"/>
    <w:rsid w:val="009B7CCC"/>
    <w:rsid w:val="009D1539"/>
    <w:rsid w:val="009D27D4"/>
    <w:rsid w:val="009D7735"/>
    <w:rsid w:val="009E0737"/>
    <w:rsid w:val="00A01654"/>
    <w:rsid w:val="00A03C8D"/>
    <w:rsid w:val="00A30A51"/>
    <w:rsid w:val="00A3109C"/>
    <w:rsid w:val="00A32DBB"/>
    <w:rsid w:val="00A349EF"/>
    <w:rsid w:val="00A57070"/>
    <w:rsid w:val="00A63E9C"/>
    <w:rsid w:val="00A7180B"/>
    <w:rsid w:val="00A9606D"/>
    <w:rsid w:val="00AC6402"/>
    <w:rsid w:val="00AE726B"/>
    <w:rsid w:val="00B077AF"/>
    <w:rsid w:val="00B62D2C"/>
    <w:rsid w:val="00B655D4"/>
    <w:rsid w:val="00BD59D5"/>
    <w:rsid w:val="00BD6859"/>
    <w:rsid w:val="00BE4C13"/>
    <w:rsid w:val="00BF3F74"/>
    <w:rsid w:val="00C02690"/>
    <w:rsid w:val="00C1319C"/>
    <w:rsid w:val="00C227B9"/>
    <w:rsid w:val="00C2388A"/>
    <w:rsid w:val="00C37649"/>
    <w:rsid w:val="00C43B78"/>
    <w:rsid w:val="00C637EE"/>
    <w:rsid w:val="00C77B45"/>
    <w:rsid w:val="00C9038B"/>
    <w:rsid w:val="00CA13FD"/>
    <w:rsid w:val="00CA4145"/>
    <w:rsid w:val="00CD1B2E"/>
    <w:rsid w:val="00CE38A3"/>
    <w:rsid w:val="00CE63E6"/>
    <w:rsid w:val="00D173B5"/>
    <w:rsid w:val="00D2432E"/>
    <w:rsid w:val="00D339DB"/>
    <w:rsid w:val="00D352F2"/>
    <w:rsid w:val="00D3771A"/>
    <w:rsid w:val="00D43762"/>
    <w:rsid w:val="00D5287B"/>
    <w:rsid w:val="00D720E2"/>
    <w:rsid w:val="00D75261"/>
    <w:rsid w:val="00D811C6"/>
    <w:rsid w:val="00D8164F"/>
    <w:rsid w:val="00DB0079"/>
    <w:rsid w:val="00DE43C7"/>
    <w:rsid w:val="00DE470E"/>
    <w:rsid w:val="00DE64C1"/>
    <w:rsid w:val="00DF4E8D"/>
    <w:rsid w:val="00E049BF"/>
    <w:rsid w:val="00E04E6C"/>
    <w:rsid w:val="00E07B54"/>
    <w:rsid w:val="00E117B7"/>
    <w:rsid w:val="00E2665E"/>
    <w:rsid w:val="00E30E27"/>
    <w:rsid w:val="00E31610"/>
    <w:rsid w:val="00E365ED"/>
    <w:rsid w:val="00E42737"/>
    <w:rsid w:val="00E55F22"/>
    <w:rsid w:val="00E5726C"/>
    <w:rsid w:val="00E75F02"/>
    <w:rsid w:val="00E95C39"/>
    <w:rsid w:val="00EA4C51"/>
    <w:rsid w:val="00EC02C3"/>
    <w:rsid w:val="00EE16D2"/>
    <w:rsid w:val="00EE6A26"/>
    <w:rsid w:val="00EF356C"/>
    <w:rsid w:val="00F20FCD"/>
    <w:rsid w:val="00F27B32"/>
    <w:rsid w:val="00F35EF2"/>
    <w:rsid w:val="00F37E85"/>
    <w:rsid w:val="00F37FA6"/>
    <w:rsid w:val="00F55CBD"/>
    <w:rsid w:val="00F60D74"/>
    <w:rsid w:val="00F75925"/>
    <w:rsid w:val="00F97A90"/>
    <w:rsid w:val="00FB44EE"/>
    <w:rsid w:val="00FB4C13"/>
    <w:rsid w:val="00FB5224"/>
    <w:rsid w:val="00FC4894"/>
    <w:rsid w:val="00FD0992"/>
    <w:rsid w:val="00FD49DB"/>
    <w:rsid w:val="00FE204C"/>
    <w:rsid w:val="00F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18ED1-46C1-4B08-837D-7A48F276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D2F55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1E26B0"/>
    <w:pPr>
      <w:suppressAutoHyphens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33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0C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D27D4"/>
    <w:pPr>
      <w:ind w:left="720"/>
      <w:contextualSpacing/>
    </w:pPr>
  </w:style>
  <w:style w:type="table" w:styleId="a7">
    <w:name w:val="Table Grid"/>
    <w:basedOn w:val="a1"/>
    <w:uiPriority w:val="39"/>
    <w:rsid w:val="0085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A21B0"/>
    <w:pPr>
      <w:spacing w:after="0" w:line="240" w:lineRule="auto"/>
    </w:pPr>
  </w:style>
  <w:style w:type="paragraph" w:customStyle="1" w:styleId="a9">
    <w:name w:val="М"/>
    <w:basedOn w:val="a"/>
    <w:rsid w:val="00E31610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284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418B"/>
  </w:style>
  <w:style w:type="paragraph" w:styleId="ac">
    <w:name w:val="footer"/>
    <w:basedOn w:val="a"/>
    <w:link w:val="ad"/>
    <w:uiPriority w:val="99"/>
    <w:unhideWhenUsed/>
    <w:rsid w:val="00284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40E7C-5333-4600-881D-EAA549B4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694</Characters>
  <Application>Microsoft Office Word</Application>
  <DocSecurity>0</DocSecurity>
  <Lines>17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2020-09-15T10:32:00Z</cp:lastPrinted>
  <dcterms:created xsi:type="dcterms:W3CDTF">2021-03-17T08:00:00Z</dcterms:created>
  <dcterms:modified xsi:type="dcterms:W3CDTF">2021-03-17T08:00:00Z</dcterms:modified>
</cp:coreProperties>
</file>